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E7E" w:rsidRDefault="00463E7E">
      <w:pPr>
        <w:pStyle w:val="Nadpis1"/>
        <w:tabs>
          <w:tab w:val="left" w:pos="0"/>
        </w:tabs>
        <w:rPr>
          <w:spacing w:val="40"/>
          <w:sz w:val="20"/>
        </w:rPr>
      </w:pPr>
      <w:r>
        <w:rPr>
          <w:spacing w:val="40"/>
          <w:sz w:val="20"/>
          <w:lang w:val="cs-CZ"/>
        </w:rPr>
        <w:t xml:space="preserve">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6.85pt;margin-top:1.1pt;width:29.25pt;height:44.15pt;z-index:-4;mso-wrap-distance-left:9.05pt;mso-wrap-distance-right:9.05pt;mso-position-horizontal-relative:text;mso-position-vertical-relative:text" wrapcoords="-117 0 -117 21483 21600 21483 21600 0 -117 0" filled="t">
            <v:fill color2="black"/>
            <v:imagedata r:id="rId5" o:title=""/>
            <w10:wrap type="tight"/>
          </v:shape>
        </w:pict>
      </w:r>
      <w:r>
        <w:pict>
          <v:shape id="_x0000_s1028" type="#_x0000_t75" style="position:absolute;left:0;text-align:left;margin-left:.6pt;margin-top:.35pt;width:28.15pt;height:44.15pt;z-index:-3;mso-wrap-distance-left:9.05pt;mso-wrap-distance-right:9.05pt;mso-position-horizontal-relative:text;mso-position-vertical-relative:text" wrapcoords="-245 0 -245 21346 21600 21346 21600 0 -245 0" filled="t">
            <v:fill color2="black"/>
            <v:imagedata r:id="rId6" o:title=""/>
            <w10:wrap type="tight"/>
          </v:shape>
        </w:pict>
      </w:r>
      <w:r>
        <w:rPr>
          <w:spacing w:val="40"/>
          <w:sz w:val="20"/>
        </w:rPr>
        <w:t xml:space="preserve">Klub přátel psů pražských krysaříků </w:t>
      </w:r>
    </w:p>
    <w:p w:rsidR="00463E7E" w:rsidRDefault="00463E7E">
      <w:pPr>
        <w:pStyle w:val="Nadpis1"/>
        <w:tabs>
          <w:tab w:val="left" w:pos="0"/>
        </w:tabs>
      </w:pPr>
      <w:r>
        <w:pict>
          <v:shape id="_x0000_s1029" type="#_x0000_t75" style="position:absolute;left:0;text-align:left;margin-left:190.9pt;margin-top:6.25pt;width:43.45pt;height:41.45pt;z-index:4;mso-wrap-distance-left:0;mso-wrap-distance-right:0" filled="t">
            <v:fill color2="black"/>
            <v:imagedata r:id="rId7" o:title=""/>
            <w10:wrap type="square"/>
          </v:shape>
        </w:pict>
      </w:r>
    </w:p>
    <w:p w:rsidR="00463E7E" w:rsidRDefault="00463E7E">
      <w:pPr>
        <w:pStyle w:val="Nadpis1"/>
        <w:tabs>
          <w:tab w:val="left" w:pos="0"/>
        </w:tabs>
        <w:jc w:val="both"/>
      </w:pPr>
    </w:p>
    <w:p w:rsidR="00463E7E" w:rsidRDefault="00463E7E">
      <w:pPr>
        <w:pStyle w:val="Nadpis1"/>
        <w:tabs>
          <w:tab w:val="left" w:pos="0"/>
        </w:tabs>
        <w:jc w:val="both"/>
      </w:pPr>
    </w:p>
    <w:p w:rsidR="00463E7E" w:rsidRDefault="00463E7E">
      <w:pPr>
        <w:pStyle w:val="Nadpis1"/>
        <w:tabs>
          <w:tab w:val="left" w:pos="0"/>
        </w:tabs>
        <w:jc w:val="center"/>
        <w:rPr>
          <w:spacing w:val="40"/>
          <w:position w:val="3"/>
          <w:sz w:val="28"/>
          <w:szCs w:val="28"/>
        </w:rPr>
      </w:pPr>
      <w:r>
        <w:rPr>
          <w:spacing w:val="40"/>
          <w:position w:val="3"/>
          <w:sz w:val="28"/>
          <w:szCs w:val="28"/>
        </w:rPr>
        <w:t>SPECIÁLNÍ VÝSTAVA PLEMENE PRAŽSKÝ KRYSAŘÍK</w:t>
      </w:r>
    </w:p>
    <w:p w:rsidR="00463E7E" w:rsidRDefault="00463E7E">
      <w:pPr>
        <w:jc w:val="center"/>
        <w:rPr>
          <w:b/>
          <w:bCs/>
          <w:i/>
          <w:iCs/>
          <w:spacing w:val="40"/>
          <w:position w:val="2"/>
          <w:sz w:val="24"/>
          <w:szCs w:val="24"/>
        </w:rPr>
      </w:pPr>
      <w:r>
        <w:rPr>
          <w:b/>
          <w:bCs/>
          <w:i/>
          <w:iCs/>
          <w:spacing w:val="40"/>
          <w:position w:val="4"/>
          <w:sz w:val="24"/>
          <w:szCs w:val="24"/>
        </w:rPr>
        <w:t xml:space="preserve">s mezinárodní účastí </w:t>
      </w:r>
      <w:r>
        <w:rPr>
          <w:b/>
          <w:bCs/>
          <w:i/>
          <w:iCs/>
          <w:spacing w:val="40"/>
          <w:position w:val="2"/>
          <w:sz w:val="24"/>
          <w:szCs w:val="24"/>
        </w:rPr>
        <w:t>&amp; bonitací</w:t>
      </w:r>
      <w:r w:rsidR="00394279">
        <w:rPr>
          <w:b/>
          <w:bCs/>
          <w:i/>
          <w:iCs/>
          <w:spacing w:val="40"/>
          <w:position w:val="2"/>
          <w:sz w:val="24"/>
          <w:szCs w:val="24"/>
        </w:rPr>
        <w:t xml:space="preserve"> (sobota</w:t>
      </w:r>
      <w:r w:rsidR="0058368C">
        <w:rPr>
          <w:b/>
          <w:bCs/>
          <w:i/>
          <w:iCs/>
          <w:spacing w:val="40"/>
          <w:position w:val="2"/>
          <w:sz w:val="24"/>
          <w:szCs w:val="24"/>
        </w:rPr>
        <w:t>)</w:t>
      </w:r>
    </w:p>
    <w:p w:rsidR="00463E7E" w:rsidRDefault="00463E7E">
      <w:pPr>
        <w:jc w:val="both"/>
        <w:rPr>
          <w:b/>
          <w:i/>
          <w:sz w:val="28"/>
          <w:szCs w:val="28"/>
        </w:rPr>
      </w:pPr>
    </w:p>
    <w:p w:rsidR="00463E7E" w:rsidRDefault="00463E7E">
      <w:pPr>
        <w:ind w:left="5" w:firstLine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proofErr w:type="spellStart"/>
      <w:r w:rsidR="0058368C">
        <w:rPr>
          <w:b/>
          <w:i/>
          <w:sz w:val="28"/>
          <w:szCs w:val="28"/>
        </w:rPr>
        <w:t>Hostouň</w:t>
      </w:r>
      <w:proofErr w:type="spellEnd"/>
      <w:r w:rsidR="0058368C">
        <w:rPr>
          <w:b/>
          <w:i/>
          <w:sz w:val="28"/>
          <w:szCs w:val="28"/>
        </w:rPr>
        <w:t xml:space="preserve"> u Prahy, </w:t>
      </w:r>
      <w:r w:rsidR="00394279">
        <w:rPr>
          <w:b/>
          <w:i/>
          <w:sz w:val="28"/>
          <w:szCs w:val="28"/>
        </w:rPr>
        <w:t>neděle</w:t>
      </w:r>
      <w:r w:rsidR="0058368C">
        <w:rPr>
          <w:b/>
          <w:i/>
          <w:sz w:val="28"/>
          <w:szCs w:val="28"/>
        </w:rPr>
        <w:t xml:space="preserve"> 2. srpna 201</w:t>
      </w:r>
      <w:r w:rsidR="00394279">
        <w:rPr>
          <w:b/>
          <w:i/>
          <w:sz w:val="28"/>
          <w:szCs w:val="28"/>
        </w:rPr>
        <w:t>5</w:t>
      </w:r>
    </w:p>
    <w:p w:rsidR="003E1B1D" w:rsidRDefault="003E1B1D">
      <w:pPr>
        <w:ind w:left="5" w:firstLine="1"/>
        <w:jc w:val="both"/>
        <w:rPr>
          <w:b/>
          <w:i/>
          <w:sz w:val="28"/>
          <w:szCs w:val="28"/>
        </w:rPr>
      </w:pPr>
    </w:p>
    <w:p w:rsidR="00463E7E" w:rsidRDefault="003E1B1D">
      <w:pPr>
        <w:ind w:left="5" w:firstLine="1"/>
        <w:jc w:val="both"/>
        <w:rPr>
          <w:b/>
          <w:i/>
          <w:sz w:val="28"/>
          <w:szCs w:val="28"/>
          <w:lang w:val="cs-CZ"/>
        </w:rPr>
      </w:pPr>
      <w:r>
        <w:pict>
          <v:shape id="_x0000_s1030" type="#_x0000_t75" style="position:absolute;left:0;text-align:left;margin-left:264.6pt;margin-top:7.65pt;width:178.65pt;height:132.65pt;z-index:-1;mso-wrap-distance-left:9.05pt;mso-wrap-distance-top:3pt;mso-wrap-distance-right:9.05pt;mso-wrap-distance-bottom:3pt" wrapcoords="-40 0 -40 21021 21600 21021 21600 0 -40 0" filled="t">
            <v:fill color2="black"/>
            <v:imagedata r:id="rId8" o:title=""/>
            <w10:wrap type="tight"/>
          </v:shape>
        </w:pict>
      </w:r>
      <w:r>
        <w:pict>
          <v:shape id="_x0000_s1026" type="#_x0000_t75" style="position:absolute;left:0;text-align:left;margin-left:47.25pt;margin-top:7.65pt;width:181.45pt;height:130pt;z-index:-5;mso-wrap-distance-left:9.05pt;mso-wrap-distance-top:3pt;mso-wrap-distance-right:9.05pt;mso-wrap-distance-bottom:3pt" filled="t">
            <v:fill color2="black"/>
            <v:imagedata r:id="rId9" o:title=""/>
          </v:shape>
        </w:pict>
      </w:r>
    </w:p>
    <w:p w:rsidR="00463E7E" w:rsidRDefault="00463E7E">
      <w:pPr>
        <w:ind w:left="5" w:firstLine="1"/>
        <w:jc w:val="both"/>
        <w:rPr>
          <w:b/>
          <w:i/>
          <w:sz w:val="28"/>
          <w:szCs w:val="28"/>
        </w:rPr>
      </w:pPr>
    </w:p>
    <w:p w:rsidR="00463E7E" w:rsidRDefault="00463E7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</w:p>
    <w:p w:rsidR="00463E7E" w:rsidRDefault="00463E7E">
      <w:pPr>
        <w:pStyle w:val="tucne"/>
        <w:jc w:val="both"/>
        <w:rPr>
          <w:i/>
        </w:rPr>
      </w:pPr>
    </w:p>
    <w:p w:rsidR="00463E7E" w:rsidRDefault="003E1B1D">
      <w:pPr>
        <w:pStyle w:val="tucne"/>
        <w:jc w:val="both"/>
        <w:rPr>
          <w:i/>
        </w:rPr>
      </w:pPr>
      <w:r>
        <w:rPr>
          <w:i/>
        </w:rPr>
        <w:t xml:space="preserve">                                                                </w:t>
      </w:r>
      <w:r>
        <w:rPr>
          <w:rFonts w:ascii="Arial Black" w:hAnsi="Arial Black" w:cs="Arial"/>
          <w:b/>
          <w:i/>
          <w:sz w:val="16"/>
          <w:szCs w:val="16"/>
        </w:rPr>
        <w:t>PRAHA</w:t>
      </w:r>
    </w:p>
    <w:p w:rsidR="003E1B1D" w:rsidRDefault="003E1B1D">
      <w:pPr>
        <w:pStyle w:val="tucne"/>
        <w:jc w:val="both"/>
        <w:rPr>
          <w:i/>
        </w:rPr>
      </w:pPr>
      <w:r>
        <w:rPr>
          <w:i/>
        </w:rPr>
        <w:t xml:space="preserve">                                                                     </w:t>
      </w:r>
    </w:p>
    <w:p w:rsidR="003E1B1D" w:rsidRDefault="003E1B1D">
      <w:pPr>
        <w:pStyle w:val="tucne"/>
        <w:spacing w:before="0" w:after="0" w:line="360" w:lineRule="auto"/>
        <w:jc w:val="both"/>
        <w:rPr>
          <w:i/>
          <w:sz w:val="20"/>
          <w:szCs w:val="20"/>
        </w:rPr>
      </w:pPr>
    </w:p>
    <w:p w:rsidR="00463E7E" w:rsidRDefault="00463E7E">
      <w:pPr>
        <w:pStyle w:val="tucne"/>
        <w:spacing w:before="0"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Vážení přátelé, </w:t>
      </w:r>
    </w:p>
    <w:p w:rsidR="00463E7E" w:rsidRDefault="00463E7E">
      <w:pPr>
        <w:pStyle w:val="tucne"/>
        <w:spacing w:before="0" w:after="0" w:line="200" w:lineRule="atLeast"/>
        <w:jc w:val="both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dovolujeme si Vás co nejsrdečněji pozva</w:t>
      </w:r>
      <w:r w:rsidR="00085053">
        <w:rPr>
          <w:i/>
          <w:sz w:val="20"/>
          <w:szCs w:val="20"/>
        </w:rPr>
        <w:t>t na</w:t>
      </w:r>
      <w:r>
        <w:rPr>
          <w:i/>
          <w:sz w:val="20"/>
          <w:szCs w:val="20"/>
        </w:rPr>
        <w:t xml:space="preserve"> pohodový prázdninový den s krysaříkem a jeho příznivci zahrnující Speciální výstavu pražských krysa</w:t>
      </w:r>
      <w:r w:rsidR="00085053">
        <w:rPr>
          <w:i/>
          <w:sz w:val="20"/>
          <w:szCs w:val="20"/>
        </w:rPr>
        <w:t>říků včetně soutěží</w:t>
      </w:r>
      <w:r>
        <w:rPr>
          <w:i/>
          <w:sz w:val="20"/>
          <w:szCs w:val="20"/>
        </w:rPr>
        <w:t xml:space="preserve">. Akce se uskuteční v </w:t>
      </w:r>
      <w:r w:rsidR="00394279">
        <w:rPr>
          <w:i/>
          <w:sz w:val="20"/>
          <w:szCs w:val="20"/>
        </w:rPr>
        <w:t>neděli</w:t>
      </w:r>
      <w:r>
        <w:rPr>
          <w:i/>
          <w:sz w:val="20"/>
          <w:szCs w:val="20"/>
        </w:rPr>
        <w:t xml:space="preserve"> </w:t>
      </w:r>
      <w:r w:rsidR="0058368C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 srpna 201</w:t>
      </w:r>
      <w:r w:rsidR="00394279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v kult</w:t>
      </w:r>
      <w:r w:rsidR="00394279">
        <w:rPr>
          <w:i/>
          <w:sz w:val="20"/>
          <w:szCs w:val="20"/>
        </w:rPr>
        <w:t xml:space="preserve">urním domě v obci </w:t>
      </w:r>
      <w:proofErr w:type="spellStart"/>
      <w:r w:rsidR="00394279">
        <w:rPr>
          <w:i/>
          <w:sz w:val="20"/>
          <w:szCs w:val="20"/>
        </w:rPr>
        <w:t>Hostouň</w:t>
      </w:r>
      <w:proofErr w:type="spellEnd"/>
      <w:r w:rsidR="00394279">
        <w:rPr>
          <w:i/>
          <w:sz w:val="20"/>
          <w:szCs w:val="20"/>
        </w:rPr>
        <w:t xml:space="preserve">. Výstavě bude předcházet bonitace PK, která proběhne již v sobotu </w:t>
      </w:r>
      <w:r>
        <w:rPr>
          <w:i/>
          <w:sz w:val="20"/>
          <w:szCs w:val="20"/>
        </w:rPr>
        <w:t>na st</w:t>
      </w:r>
      <w:r w:rsidR="00394279">
        <w:rPr>
          <w:i/>
          <w:sz w:val="20"/>
          <w:szCs w:val="20"/>
        </w:rPr>
        <w:t>ejném místě. Posuzovat</w:t>
      </w:r>
      <w:r w:rsidR="00085053">
        <w:rPr>
          <w:i/>
          <w:sz w:val="20"/>
          <w:szCs w:val="20"/>
        </w:rPr>
        <w:t xml:space="preserve"> </w:t>
      </w:r>
      <w:r w:rsidR="00394279">
        <w:rPr>
          <w:i/>
          <w:sz w:val="20"/>
          <w:szCs w:val="20"/>
        </w:rPr>
        <w:t xml:space="preserve">ji </w:t>
      </w:r>
      <w:proofErr w:type="gramStart"/>
      <w:r w:rsidR="00394279">
        <w:rPr>
          <w:i/>
          <w:sz w:val="20"/>
          <w:szCs w:val="20"/>
        </w:rPr>
        <w:t>bude  paní</w:t>
      </w:r>
      <w:proofErr w:type="gramEnd"/>
      <w:r w:rsidR="00394279">
        <w:rPr>
          <w:i/>
          <w:sz w:val="20"/>
          <w:szCs w:val="20"/>
        </w:rPr>
        <w:t xml:space="preserve"> Jaroslava </w:t>
      </w:r>
      <w:proofErr w:type="spellStart"/>
      <w:r w:rsidR="00394279">
        <w:rPr>
          <w:i/>
          <w:sz w:val="20"/>
          <w:szCs w:val="20"/>
        </w:rPr>
        <w:t>Drožová</w:t>
      </w:r>
      <w:proofErr w:type="spellEnd"/>
      <w:r>
        <w:rPr>
          <w:i/>
          <w:sz w:val="20"/>
          <w:szCs w:val="20"/>
        </w:rPr>
        <w:t xml:space="preserve">.  </w:t>
      </w:r>
    </w:p>
    <w:p w:rsidR="00463E7E" w:rsidRDefault="00463E7E">
      <w:pPr>
        <w:pStyle w:val="tucne"/>
        <w:spacing w:before="0" w:after="0" w:line="20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Historická obec </w:t>
      </w:r>
      <w:proofErr w:type="spellStart"/>
      <w:r>
        <w:rPr>
          <w:i/>
          <w:sz w:val="20"/>
          <w:szCs w:val="20"/>
        </w:rPr>
        <w:t>Hostouň</w:t>
      </w:r>
      <w:proofErr w:type="spellEnd"/>
      <w:r>
        <w:rPr>
          <w:i/>
          <w:sz w:val="20"/>
          <w:szCs w:val="20"/>
        </w:rPr>
        <w:t xml:space="preserve"> se nachází 16 km západně od centra Prahy, v okrese Kladno. </w:t>
      </w:r>
      <w:r>
        <w:rPr>
          <w:i/>
          <w:color w:val="000000"/>
          <w:sz w:val="20"/>
          <w:szCs w:val="20"/>
        </w:rPr>
        <w:t>Je s</w:t>
      </w:r>
      <w:r>
        <w:rPr>
          <w:i/>
          <w:sz w:val="20"/>
          <w:szCs w:val="20"/>
        </w:rPr>
        <w:t xml:space="preserve">nadno dostupná autem </w:t>
      </w:r>
      <w:r w:rsidR="00085053">
        <w:rPr>
          <w:i/>
          <w:sz w:val="20"/>
          <w:szCs w:val="20"/>
        </w:rPr>
        <w:t>po</w:t>
      </w:r>
      <w:r>
        <w:rPr>
          <w:i/>
          <w:sz w:val="20"/>
          <w:szCs w:val="20"/>
        </w:rPr>
        <w:t xml:space="preserve"> dálnici. Parkování, občerstvení v místě. Pro dopravu lze použí</w:t>
      </w:r>
      <w:r w:rsidR="00085053">
        <w:rPr>
          <w:i/>
          <w:sz w:val="20"/>
          <w:szCs w:val="20"/>
        </w:rPr>
        <w:t xml:space="preserve">t i regionální bus </w:t>
      </w:r>
      <w:proofErr w:type="gramStart"/>
      <w:r w:rsidR="00085053">
        <w:rPr>
          <w:i/>
          <w:sz w:val="20"/>
          <w:szCs w:val="20"/>
        </w:rPr>
        <w:t>č.319</w:t>
      </w:r>
      <w:proofErr w:type="gramEnd"/>
      <w:r w:rsidR="00085053">
        <w:rPr>
          <w:i/>
          <w:sz w:val="20"/>
          <w:szCs w:val="20"/>
        </w:rPr>
        <w:t>.</w:t>
      </w:r>
    </w:p>
    <w:p w:rsidR="0058368C" w:rsidRDefault="00463E7E">
      <w:pPr>
        <w:pStyle w:val="tucne"/>
        <w:spacing w:before="0" w:after="0" w:line="20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Pro všechny zúčastněné bude připraven sponzorský dárkový balíček a tradiční výroční originál s </w:t>
      </w:r>
      <w:proofErr w:type="spellStart"/>
      <w:r>
        <w:rPr>
          <w:i/>
          <w:sz w:val="20"/>
          <w:szCs w:val="20"/>
        </w:rPr>
        <w:t>krysařičí</w:t>
      </w:r>
      <w:proofErr w:type="spellEnd"/>
      <w:r>
        <w:rPr>
          <w:i/>
          <w:sz w:val="20"/>
          <w:szCs w:val="20"/>
        </w:rPr>
        <w:t xml:space="preserve"> tématikou, pro jednotlivé vítěze pak další hodnotné ceny. Součástí akce je doprovodný program. </w:t>
      </w:r>
    </w:p>
    <w:p w:rsidR="0058368C" w:rsidRPr="0058368C" w:rsidRDefault="0058368C">
      <w:pPr>
        <w:pStyle w:val="tucne"/>
        <w:spacing w:before="0" w:after="0" w:line="20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58368C">
        <w:rPr>
          <w:i/>
          <w:color w:val="000000"/>
          <w:sz w:val="20"/>
          <w:szCs w:val="20"/>
        </w:rPr>
        <w:t>V rámci zatraktivnění akce a vstřícnosti k vystavovatelům držíme nízké výstavní poplatky a ponecháváme možnost přihlášení do všech doprovodných soutěží zcela ZDARMA!!</w:t>
      </w:r>
    </w:p>
    <w:p w:rsidR="00463E7E" w:rsidRDefault="00463E7E">
      <w:pPr>
        <w:pStyle w:val="tucne"/>
        <w:spacing w:before="0" w:after="0" w:line="20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Veškeré související organizační dotazy k naší </w:t>
      </w:r>
      <w:proofErr w:type="gramStart"/>
      <w:r>
        <w:rPr>
          <w:i/>
          <w:sz w:val="20"/>
          <w:szCs w:val="20"/>
        </w:rPr>
        <w:t>speciální  výstavě</w:t>
      </w:r>
      <w:proofErr w:type="gramEnd"/>
      <w:r>
        <w:rPr>
          <w:i/>
          <w:sz w:val="20"/>
          <w:szCs w:val="20"/>
        </w:rPr>
        <w:t xml:space="preserve"> případně zodpoví  </w:t>
      </w:r>
      <w:r w:rsidR="00E71C15">
        <w:rPr>
          <w:i/>
          <w:sz w:val="20"/>
          <w:szCs w:val="20"/>
        </w:rPr>
        <w:t>Bc.</w:t>
      </w:r>
      <w:r>
        <w:rPr>
          <w:i/>
          <w:sz w:val="20"/>
          <w:szCs w:val="20"/>
        </w:rPr>
        <w:t xml:space="preserve">Helena Janková na tel.: 602 480 880. </w:t>
      </w:r>
    </w:p>
    <w:p w:rsidR="00463E7E" w:rsidRDefault="00463E7E">
      <w:pPr>
        <w:pStyle w:val="tucne"/>
        <w:spacing w:before="0" w:after="0" w:line="200" w:lineRule="atLeast"/>
        <w:jc w:val="both"/>
        <w:rPr>
          <w:i/>
          <w:color w:val="000000"/>
          <w:sz w:val="20"/>
          <w:szCs w:val="20"/>
        </w:rPr>
      </w:pPr>
    </w:p>
    <w:p w:rsidR="00463E7E" w:rsidRDefault="00463E7E">
      <w:pPr>
        <w:pStyle w:val="tucne"/>
        <w:spacing w:before="0" w:after="0" w:line="200" w:lineRule="atLeast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</w:t>
      </w:r>
      <w:r w:rsidR="003E1B1D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Těšíme se na Vaši účast!</w:t>
      </w:r>
    </w:p>
    <w:p w:rsidR="003E1B1D" w:rsidRDefault="003E1B1D">
      <w:pPr>
        <w:pStyle w:val="tucne"/>
        <w:spacing w:before="0" w:after="0" w:line="200" w:lineRule="atLeast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20"/>
        </w:rPr>
        <w:t>www</w:t>
      </w:r>
      <w:proofErr w:type="gramEnd"/>
      <w:r>
        <w:rPr>
          <w:i/>
          <w:color w:val="000000"/>
          <w:sz w:val="20"/>
          <w:szCs w:val="20"/>
        </w:rPr>
        <w:t>.</w:t>
      </w:r>
      <w:proofErr w:type="spellStart"/>
      <w:proofErr w:type="gramStart"/>
      <w:r>
        <w:rPr>
          <w:i/>
          <w:color w:val="000000"/>
          <w:sz w:val="20"/>
          <w:szCs w:val="20"/>
        </w:rPr>
        <w:t>krysarik</w:t>
      </w:r>
      <w:proofErr w:type="spellEnd"/>
      <w:r>
        <w:rPr>
          <w:i/>
          <w:color w:val="000000"/>
          <w:sz w:val="20"/>
          <w:szCs w:val="20"/>
        </w:rPr>
        <w:t>-special</w:t>
      </w:r>
      <w:proofErr w:type="gramEnd"/>
      <w:r>
        <w:rPr>
          <w:i/>
          <w:color w:val="000000"/>
          <w:sz w:val="20"/>
          <w:szCs w:val="20"/>
        </w:rPr>
        <w:t>.wbs.cz</w:t>
      </w:r>
    </w:p>
    <w:p w:rsidR="00463E7E" w:rsidRDefault="00463E7E">
      <w:pPr>
        <w:pStyle w:val="Nadpis2"/>
        <w:tabs>
          <w:tab w:val="left" w:pos="0"/>
        </w:tabs>
        <w:jc w:val="both"/>
        <w:rPr>
          <w:szCs w:val="24"/>
        </w:rPr>
      </w:pPr>
    </w:p>
    <w:p w:rsidR="00463E7E" w:rsidRPr="003E1B1D" w:rsidRDefault="00463E7E" w:rsidP="003E1B1D">
      <w:pPr>
        <w:pStyle w:val="Nadpis2"/>
        <w:tabs>
          <w:tab w:val="left" w:pos="6120"/>
        </w:tabs>
        <w:ind w:left="6120"/>
        <w:jc w:val="both"/>
        <w:rPr>
          <w:sz w:val="12"/>
          <w:szCs w:val="12"/>
        </w:rPr>
      </w:pPr>
      <w:r w:rsidRPr="003E1B1D">
        <w:rPr>
          <w:szCs w:val="24"/>
        </w:rPr>
        <w:t xml:space="preserve"> </w:t>
      </w:r>
    </w:p>
    <w:p w:rsidR="00463E7E" w:rsidRDefault="00463E7E">
      <w:pPr>
        <w:pStyle w:val="Nadpis2"/>
        <w:tabs>
          <w:tab w:val="left" w:pos="0"/>
        </w:tabs>
        <w:jc w:val="both"/>
        <w:rPr>
          <w:b w:val="0"/>
          <w:sz w:val="20"/>
        </w:rPr>
      </w:pPr>
      <w:r>
        <w:rPr>
          <w:sz w:val="20"/>
        </w:rPr>
        <w:t>PROGRAM:</w:t>
      </w:r>
      <w:r w:rsidR="00394279">
        <w:rPr>
          <w:b w:val="0"/>
          <w:sz w:val="20"/>
        </w:rPr>
        <w:t xml:space="preserve">     8.45</w:t>
      </w:r>
      <w:r>
        <w:rPr>
          <w:b w:val="0"/>
          <w:sz w:val="20"/>
        </w:rPr>
        <w:t xml:space="preserve">  -  9.45 </w:t>
      </w:r>
      <w:proofErr w:type="gramStart"/>
      <w:r>
        <w:rPr>
          <w:b w:val="0"/>
          <w:sz w:val="20"/>
        </w:rPr>
        <w:t>hod  přejímka</w:t>
      </w:r>
      <w:proofErr w:type="gramEnd"/>
      <w:r>
        <w:rPr>
          <w:b w:val="0"/>
          <w:sz w:val="20"/>
        </w:rPr>
        <w:t xml:space="preserve"> psů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                                      10.00 </w:t>
      </w:r>
      <w:proofErr w:type="gramStart"/>
      <w:r>
        <w:rPr>
          <w:i/>
        </w:rPr>
        <w:t>hod  zahájení</w:t>
      </w:r>
      <w:proofErr w:type="gramEnd"/>
      <w:r>
        <w:rPr>
          <w:i/>
        </w:rPr>
        <w:t xml:space="preserve"> výstavy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                         10.</w:t>
      </w:r>
      <w:r w:rsidR="00394279">
        <w:rPr>
          <w:i/>
        </w:rPr>
        <w:t>15</w:t>
      </w:r>
      <w:r>
        <w:rPr>
          <w:i/>
        </w:rPr>
        <w:t xml:space="preserve"> - 15.00 </w:t>
      </w:r>
      <w:proofErr w:type="gramStart"/>
      <w:r>
        <w:rPr>
          <w:i/>
        </w:rPr>
        <w:t>hod  posuzování</w:t>
      </w:r>
      <w:proofErr w:type="gramEnd"/>
      <w:r>
        <w:rPr>
          <w:i/>
        </w:rPr>
        <w:t xml:space="preserve"> jednotlivých tříd a následně finálové soutěže, průběžný doprovodný program</w:t>
      </w:r>
    </w:p>
    <w:p w:rsidR="00463E7E" w:rsidRDefault="00463E7E">
      <w:pPr>
        <w:jc w:val="both"/>
        <w:rPr>
          <w:i/>
        </w:rPr>
      </w:pPr>
    </w:p>
    <w:p w:rsidR="00394279" w:rsidRDefault="00463E7E">
      <w:pPr>
        <w:jc w:val="both"/>
        <w:rPr>
          <w:i/>
        </w:rPr>
      </w:pPr>
      <w:r>
        <w:rPr>
          <w:b/>
          <w:i/>
        </w:rPr>
        <w:t>DELE</w:t>
      </w:r>
      <w:r w:rsidR="00394279">
        <w:rPr>
          <w:b/>
          <w:i/>
        </w:rPr>
        <w:t>GOVANÝ ROZHODČÍ:   Mgr. Zuzana BROTÁNKOVÁ</w:t>
      </w:r>
      <w:r>
        <w:rPr>
          <w:b/>
          <w:i/>
        </w:rPr>
        <w:t xml:space="preserve">, </w:t>
      </w:r>
      <w:r>
        <w:rPr>
          <w:b/>
          <w:bCs/>
          <w:i/>
        </w:rPr>
        <w:t xml:space="preserve">mezinárodní rozhodčí  </w:t>
      </w:r>
      <w:r>
        <w:rPr>
          <w:i/>
        </w:rPr>
        <w:t xml:space="preserve">    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           </w:t>
      </w:r>
    </w:p>
    <w:p w:rsidR="00463E7E" w:rsidRDefault="00463E7E">
      <w:pPr>
        <w:jc w:val="both"/>
        <w:rPr>
          <w:b/>
          <w:i/>
        </w:rPr>
      </w:pPr>
      <w:r>
        <w:rPr>
          <w:b/>
          <w:i/>
        </w:rPr>
        <w:t>VÝSTAVNÍ TŘÍDY:</w:t>
      </w:r>
    </w:p>
    <w:p w:rsidR="00463E7E" w:rsidRDefault="00463E7E">
      <w:pPr>
        <w:jc w:val="both"/>
        <w:rPr>
          <w:i/>
          <w:color w:val="000000"/>
        </w:rPr>
      </w:pPr>
      <w:r>
        <w:rPr>
          <w:i/>
        </w:rPr>
        <w:t xml:space="preserve">Třída </w:t>
      </w:r>
      <w:proofErr w:type="gramStart"/>
      <w:r>
        <w:rPr>
          <w:i/>
        </w:rPr>
        <w:t xml:space="preserve">štěňat                         </w:t>
      </w:r>
      <w:r>
        <w:rPr>
          <w:i/>
          <w:color w:val="000000"/>
        </w:rPr>
        <w:t>4 –  6 měsíců</w:t>
      </w:r>
      <w:proofErr w:type="gramEnd"/>
    </w:p>
    <w:p w:rsidR="00463E7E" w:rsidRDefault="00463E7E">
      <w:pPr>
        <w:tabs>
          <w:tab w:val="left" w:pos="2265"/>
        </w:tabs>
        <w:jc w:val="both"/>
        <w:rPr>
          <w:i/>
        </w:rPr>
      </w:pPr>
      <w:r>
        <w:rPr>
          <w:i/>
        </w:rPr>
        <w:t xml:space="preserve">Třída </w:t>
      </w:r>
      <w:proofErr w:type="gramStart"/>
      <w:r>
        <w:rPr>
          <w:i/>
        </w:rPr>
        <w:t>dorostu                      6 –  9 měsíců</w:t>
      </w:r>
      <w:proofErr w:type="gramEnd"/>
    </w:p>
    <w:p w:rsidR="00463E7E" w:rsidRDefault="00463E7E">
      <w:pPr>
        <w:jc w:val="both"/>
        <w:rPr>
          <w:i/>
        </w:rPr>
      </w:pPr>
      <w:r>
        <w:rPr>
          <w:i/>
        </w:rPr>
        <w:t xml:space="preserve">Třída </w:t>
      </w:r>
      <w:proofErr w:type="gramStart"/>
      <w:r>
        <w:rPr>
          <w:i/>
        </w:rPr>
        <w:t>mladých                     9 – 18</w:t>
      </w:r>
      <w:proofErr w:type="gramEnd"/>
      <w:r>
        <w:rPr>
          <w:i/>
        </w:rPr>
        <w:t xml:space="preserve"> měsíců</w:t>
      </w:r>
    </w:p>
    <w:p w:rsidR="00463E7E" w:rsidRDefault="00463E7E">
      <w:pPr>
        <w:jc w:val="both"/>
        <w:rPr>
          <w:i/>
        </w:rPr>
      </w:pPr>
      <w:r>
        <w:rPr>
          <w:i/>
        </w:rPr>
        <w:t>Mezitřída                            15 – 24 měsíců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Třída </w:t>
      </w:r>
      <w:proofErr w:type="gramStart"/>
      <w:r>
        <w:rPr>
          <w:i/>
        </w:rPr>
        <w:t>otevřená                    od</w:t>
      </w:r>
      <w:proofErr w:type="gramEnd"/>
      <w:r>
        <w:rPr>
          <w:i/>
        </w:rPr>
        <w:t xml:space="preserve"> 15ti měsíců  </w:t>
      </w:r>
    </w:p>
    <w:p w:rsidR="00463E7E" w:rsidRDefault="00463E7E">
      <w:pPr>
        <w:ind w:right="-851"/>
        <w:jc w:val="both"/>
        <w:rPr>
          <w:i/>
        </w:rPr>
      </w:pPr>
      <w:r>
        <w:rPr>
          <w:i/>
        </w:rPr>
        <w:t xml:space="preserve">Třída </w:t>
      </w:r>
      <w:proofErr w:type="gramStart"/>
      <w:r>
        <w:rPr>
          <w:i/>
        </w:rPr>
        <w:t>vítězů                         od</w:t>
      </w:r>
      <w:proofErr w:type="gramEnd"/>
      <w:r>
        <w:rPr>
          <w:i/>
        </w:rPr>
        <w:t xml:space="preserve"> 15ti měsíců (nutno doložit kopii potvrzení o přiznaném titulu)                                                                                                                                                                                             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Třída </w:t>
      </w:r>
      <w:proofErr w:type="gramStart"/>
      <w:r>
        <w:rPr>
          <w:i/>
        </w:rPr>
        <w:t>veteránů                    od</w:t>
      </w:r>
      <w:proofErr w:type="gramEnd"/>
      <w:r>
        <w:rPr>
          <w:i/>
        </w:rPr>
        <w:t xml:space="preserve"> 8 let</w:t>
      </w:r>
    </w:p>
    <w:p w:rsidR="00463E7E" w:rsidRDefault="00463E7E">
      <w:pPr>
        <w:ind w:left="2175" w:hanging="2175"/>
        <w:jc w:val="both"/>
        <w:rPr>
          <w:i/>
        </w:rPr>
      </w:pPr>
      <w:r>
        <w:rPr>
          <w:i/>
        </w:rPr>
        <w:t xml:space="preserve">Třída </w:t>
      </w:r>
      <w:proofErr w:type="gramStart"/>
      <w:r>
        <w:rPr>
          <w:i/>
        </w:rPr>
        <w:t>čestná                        od</w:t>
      </w:r>
      <w:proofErr w:type="gramEnd"/>
      <w:r>
        <w:rPr>
          <w:i/>
        </w:rPr>
        <w:t xml:space="preserve"> 15ti </w:t>
      </w:r>
      <w:proofErr w:type="spellStart"/>
      <w:r>
        <w:rPr>
          <w:i/>
        </w:rPr>
        <w:t>měs</w:t>
      </w:r>
      <w:proofErr w:type="spellEnd"/>
      <w:r>
        <w:rPr>
          <w:i/>
        </w:rPr>
        <w:t xml:space="preserve">, zadává se známka a pořadí, bez nároku na CAC, V1 se neúčastní soutěže o BOB </w:t>
      </w:r>
    </w:p>
    <w:p w:rsidR="00463E7E" w:rsidRDefault="003B125B" w:rsidP="003B125B">
      <w:pPr>
        <w:jc w:val="both"/>
        <w:rPr>
          <w:i/>
        </w:rPr>
      </w:pPr>
      <w:r>
        <w:rPr>
          <w:i/>
        </w:rPr>
        <w:t xml:space="preserve">                                            </w:t>
      </w:r>
      <w:r w:rsidR="00463E7E">
        <w:rPr>
          <w:i/>
        </w:rPr>
        <w:t>(předvedení šampionů, KV, VSV, NV)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Třída mimo </w:t>
      </w:r>
      <w:proofErr w:type="gramStart"/>
      <w:r>
        <w:rPr>
          <w:i/>
        </w:rPr>
        <w:t>konkurenci      od</w:t>
      </w:r>
      <w:proofErr w:type="gramEnd"/>
      <w:r>
        <w:rPr>
          <w:i/>
        </w:rPr>
        <w:t xml:space="preserve"> 15ti měsíců, vystavení psů bez nároku na klasifikaci a pořadí</w:t>
      </w:r>
      <w:r w:rsidR="002A6B7F">
        <w:rPr>
          <w:i/>
        </w:rPr>
        <w:t>, „nesoutěžní“ předvedení</w:t>
      </w:r>
      <w:r>
        <w:rPr>
          <w:i/>
        </w:rPr>
        <w:t xml:space="preserve"> </w:t>
      </w:r>
    </w:p>
    <w:p w:rsidR="00463E7E" w:rsidRDefault="002A6B7F" w:rsidP="002A6B7F">
      <w:pPr>
        <w:jc w:val="both"/>
        <w:rPr>
          <w:i/>
        </w:rPr>
      </w:pPr>
      <w:r>
        <w:rPr>
          <w:i/>
        </w:rPr>
        <w:t>H</w:t>
      </w:r>
      <w:r w:rsidR="00463E7E">
        <w:rPr>
          <w:i/>
        </w:rPr>
        <w:t xml:space="preserve">andicap </w:t>
      </w:r>
      <w:proofErr w:type="gramStart"/>
      <w:r>
        <w:rPr>
          <w:i/>
        </w:rPr>
        <w:t xml:space="preserve">třída                 </w:t>
      </w:r>
      <w:r w:rsidR="003B125B">
        <w:rPr>
          <w:i/>
        </w:rPr>
        <w:t xml:space="preserve"> </w:t>
      </w:r>
      <w:r>
        <w:rPr>
          <w:i/>
        </w:rPr>
        <w:t xml:space="preserve"> </w:t>
      </w:r>
      <w:r w:rsidR="003B125B">
        <w:rPr>
          <w:i/>
        </w:rPr>
        <w:t>vystavení</w:t>
      </w:r>
      <w:proofErr w:type="gramEnd"/>
      <w:r w:rsidR="003B125B">
        <w:rPr>
          <w:i/>
        </w:rPr>
        <w:t xml:space="preserve"> pro potřeby </w:t>
      </w:r>
      <w:proofErr w:type="spellStart"/>
      <w:r w:rsidR="003B125B">
        <w:rPr>
          <w:i/>
        </w:rPr>
        <w:t>chovnosti</w:t>
      </w:r>
      <w:proofErr w:type="spellEnd"/>
      <w:r w:rsidR="003B125B">
        <w:rPr>
          <w:i/>
        </w:rPr>
        <w:t>, nutno doložit zprávu o úrazu</w:t>
      </w:r>
    </w:p>
    <w:p w:rsidR="002A6B7F" w:rsidRDefault="002A6B7F">
      <w:pPr>
        <w:ind w:left="2205"/>
        <w:jc w:val="both"/>
        <w:rPr>
          <w:i/>
        </w:rPr>
      </w:pPr>
    </w:p>
    <w:p w:rsidR="00463E7E" w:rsidRDefault="00463E7E">
      <w:pPr>
        <w:ind w:right="-135"/>
        <w:rPr>
          <w:i/>
        </w:rPr>
      </w:pPr>
      <w:r>
        <w:rPr>
          <w:i/>
        </w:rPr>
        <w:t>Pro zařazení do třídy je rozhodující věk psa v den konání výstavy, ostatní podmínky musí být splněny v den podání přihlášky.</w:t>
      </w:r>
    </w:p>
    <w:p w:rsidR="00463E7E" w:rsidRDefault="00463E7E">
      <w:pPr>
        <w:rPr>
          <w:b/>
          <w:i/>
        </w:rPr>
      </w:pPr>
    </w:p>
    <w:p w:rsidR="00463E7E" w:rsidRDefault="00463E7E">
      <w:pPr>
        <w:rPr>
          <w:b/>
          <w:i/>
        </w:rPr>
      </w:pPr>
      <w:r>
        <w:rPr>
          <w:b/>
          <w:i/>
        </w:rPr>
        <w:t>ČEKATELSTVÍ A VÝSTAVNÍ TITULY:</w:t>
      </w:r>
    </w:p>
    <w:p w:rsidR="00463E7E" w:rsidRDefault="00463E7E">
      <w:pPr>
        <w:jc w:val="both"/>
        <w:rPr>
          <w:i/>
        </w:rPr>
      </w:pPr>
      <w:r>
        <w:rPr>
          <w:i/>
        </w:rPr>
        <w:t xml:space="preserve">CAJC, CAC, res.CAC, Nejlepší mladý plemene –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Juniors</w:t>
      </w:r>
      <w:proofErr w:type="spellEnd"/>
      <w:r>
        <w:rPr>
          <w:i/>
        </w:rPr>
        <w:t xml:space="preserve"> (BOJ), Nejlepší veterán plemene –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Veterans</w:t>
      </w:r>
      <w:proofErr w:type="spellEnd"/>
      <w:r>
        <w:rPr>
          <w:i/>
        </w:rPr>
        <w:t xml:space="preserve"> (BOV), Vítěz speciální výstavy  - pes a fena (VSV), Vítě</w:t>
      </w:r>
      <w:r w:rsidR="00394279">
        <w:rPr>
          <w:i/>
        </w:rPr>
        <w:t xml:space="preserve">z plemene  - </w:t>
      </w:r>
      <w:proofErr w:type="spellStart"/>
      <w:r w:rsidR="00394279">
        <w:rPr>
          <w:i/>
        </w:rPr>
        <w:t>Best</w:t>
      </w:r>
      <w:proofErr w:type="spellEnd"/>
      <w:r w:rsidR="00394279">
        <w:rPr>
          <w:i/>
        </w:rPr>
        <w:t xml:space="preserve"> </w:t>
      </w:r>
      <w:proofErr w:type="spellStart"/>
      <w:r w:rsidR="00394279">
        <w:rPr>
          <w:i/>
        </w:rPr>
        <w:t>of</w:t>
      </w:r>
      <w:proofErr w:type="spellEnd"/>
      <w:r w:rsidR="00394279">
        <w:rPr>
          <w:i/>
        </w:rPr>
        <w:t xml:space="preserve"> </w:t>
      </w:r>
      <w:proofErr w:type="spellStart"/>
      <w:r w:rsidR="00394279">
        <w:rPr>
          <w:i/>
        </w:rPr>
        <w:t>Breed</w:t>
      </w:r>
      <w:proofErr w:type="spellEnd"/>
      <w:r w:rsidR="00394279">
        <w:rPr>
          <w:i/>
        </w:rPr>
        <w:t xml:space="preserve"> (BOB), Nejlepší z opačného pohlaví – </w:t>
      </w:r>
      <w:proofErr w:type="spellStart"/>
      <w:r w:rsidR="00394279">
        <w:rPr>
          <w:i/>
        </w:rPr>
        <w:t>Best</w:t>
      </w:r>
      <w:proofErr w:type="spellEnd"/>
      <w:r w:rsidR="00394279">
        <w:rPr>
          <w:i/>
        </w:rPr>
        <w:t xml:space="preserve"> </w:t>
      </w:r>
      <w:proofErr w:type="spellStart"/>
      <w:r w:rsidR="00394279">
        <w:rPr>
          <w:i/>
        </w:rPr>
        <w:t>of</w:t>
      </w:r>
      <w:proofErr w:type="spellEnd"/>
      <w:r w:rsidR="00394279">
        <w:rPr>
          <w:i/>
        </w:rPr>
        <w:t xml:space="preserve"> </w:t>
      </w:r>
      <w:proofErr w:type="spellStart"/>
      <w:r w:rsidR="00394279">
        <w:rPr>
          <w:i/>
        </w:rPr>
        <w:t>Opposite</w:t>
      </w:r>
      <w:proofErr w:type="spellEnd"/>
      <w:r w:rsidR="00394279">
        <w:rPr>
          <w:i/>
        </w:rPr>
        <w:t xml:space="preserve"> Sex (BOS)</w:t>
      </w:r>
    </w:p>
    <w:p w:rsidR="00394279" w:rsidRDefault="00394279">
      <w:pPr>
        <w:jc w:val="both"/>
        <w:rPr>
          <w:i/>
        </w:rPr>
      </w:pPr>
    </w:p>
    <w:p w:rsidR="00463E7E" w:rsidRDefault="00463E7E">
      <w:pPr>
        <w:jc w:val="both"/>
        <w:rPr>
          <w:b/>
          <w:i/>
        </w:rPr>
      </w:pPr>
      <w:r>
        <w:rPr>
          <w:b/>
          <w:i/>
        </w:rPr>
        <w:lastRenderedPageBreak/>
        <w:t xml:space="preserve">SOUTĚŽE: </w:t>
      </w:r>
    </w:p>
    <w:p w:rsidR="00463E7E" w:rsidRDefault="00463E7E">
      <w:pPr>
        <w:spacing w:line="360" w:lineRule="auto"/>
        <w:jc w:val="both"/>
        <w:rPr>
          <w:i/>
        </w:rPr>
      </w:pPr>
      <w:r>
        <w:rPr>
          <w:i/>
          <w:u w:val="single"/>
        </w:rPr>
        <w:t>Nejlepší pár psů</w:t>
      </w:r>
      <w:r>
        <w:rPr>
          <w:i/>
        </w:rPr>
        <w:t xml:space="preserve"> – účast psa a feny jednoho majitele, kteří byli posouzeni na výstavě</w:t>
      </w:r>
    </w:p>
    <w:p w:rsidR="00463E7E" w:rsidRDefault="00463E7E">
      <w:pPr>
        <w:spacing w:line="360" w:lineRule="auto"/>
        <w:jc w:val="both"/>
        <w:rPr>
          <w:i/>
        </w:rPr>
      </w:pPr>
      <w:r>
        <w:rPr>
          <w:i/>
          <w:u w:val="single"/>
        </w:rPr>
        <w:t>Nejlepší chovatelská skupina</w:t>
      </w:r>
      <w:r>
        <w:rPr>
          <w:i/>
        </w:rPr>
        <w:t xml:space="preserve"> – nejméně 3 jedinci (max. 5) ze stejné chov. </w:t>
      </w:r>
      <w:proofErr w:type="gramStart"/>
      <w:r>
        <w:rPr>
          <w:i/>
        </w:rPr>
        <w:t>stanice</w:t>
      </w:r>
      <w:proofErr w:type="gramEnd"/>
      <w:r>
        <w:rPr>
          <w:i/>
        </w:rPr>
        <w:t xml:space="preserve"> po nejméně 3 rodičích</w:t>
      </w:r>
    </w:p>
    <w:p w:rsidR="00463E7E" w:rsidRDefault="00463E7E">
      <w:pPr>
        <w:spacing w:line="360" w:lineRule="auto"/>
        <w:jc w:val="both"/>
        <w:rPr>
          <w:i/>
        </w:rPr>
      </w:pPr>
      <w:r>
        <w:rPr>
          <w:i/>
          <w:u w:val="single"/>
        </w:rPr>
        <w:t>Nejlepší plemeník</w:t>
      </w:r>
      <w:r>
        <w:rPr>
          <w:i/>
        </w:rPr>
        <w:t xml:space="preserve"> – nastupuje </w:t>
      </w:r>
      <w:proofErr w:type="gramStart"/>
      <w:r>
        <w:rPr>
          <w:i/>
        </w:rPr>
        <w:t>plemeník  s nejméně</w:t>
      </w:r>
      <w:proofErr w:type="gramEnd"/>
      <w:r>
        <w:rPr>
          <w:i/>
        </w:rPr>
        <w:t xml:space="preserve"> 5ti potomky, kteří byli na výstavě posouzeni; hodnotí se typ a kvalita odchovu; plemeník nemusí být na výstavě posouzen v normální konkurenci</w:t>
      </w:r>
    </w:p>
    <w:p w:rsidR="00463E7E" w:rsidRDefault="00463E7E">
      <w:pPr>
        <w:spacing w:line="360" w:lineRule="auto"/>
        <w:jc w:val="both"/>
        <w:rPr>
          <w:i/>
        </w:rPr>
      </w:pPr>
      <w:r>
        <w:rPr>
          <w:i/>
          <w:u w:val="single"/>
        </w:rPr>
        <w:t>Nejlepší štěně</w:t>
      </w:r>
      <w:r>
        <w:rPr>
          <w:i/>
        </w:rPr>
        <w:t xml:space="preserve"> – nastupují psi a feny ze třídy štěňat ocenění známkou Velmi nadějný 1</w:t>
      </w:r>
    </w:p>
    <w:p w:rsidR="00463E7E" w:rsidRDefault="00463E7E">
      <w:pPr>
        <w:spacing w:line="200" w:lineRule="atLeast"/>
        <w:jc w:val="both"/>
        <w:rPr>
          <w:i/>
        </w:rPr>
      </w:pPr>
      <w:r>
        <w:rPr>
          <w:i/>
          <w:u w:val="single"/>
        </w:rPr>
        <w:t>Nejlepší dorostenec</w:t>
      </w:r>
      <w:r>
        <w:rPr>
          <w:i/>
        </w:rPr>
        <w:t xml:space="preserve"> – nastupují psi a feny ze třídy dorostu ocenění známkou Velmi nadějný 1</w:t>
      </w:r>
    </w:p>
    <w:p w:rsidR="00463E7E" w:rsidRDefault="00463E7E">
      <w:pPr>
        <w:spacing w:line="200" w:lineRule="atLeast"/>
        <w:jc w:val="both"/>
      </w:pPr>
    </w:p>
    <w:p w:rsidR="00463E7E" w:rsidRDefault="00463E7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OSTATNÍ SOUTĚŽE = výsledky se neuvádějí v PP</w:t>
      </w:r>
    </w:p>
    <w:p w:rsidR="00463E7E" w:rsidRDefault="00463E7E">
      <w:pPr>
        <w:spacing w:line="360" w:lineRule="auto"/>
        <w:jc w:val="both"/>
        <w:rPr>
          <w:i/>
        </w:rPr>
      </w:pPr>
      <w:r>
        <w:rPr>
          <w:i/>
          <w:u w:val="single"/>
        </w:rPr>
        <w:t>Nejlepší matka</w:t>
      </w:r>
      <w:r>
        <w:rPr>
          <w:i/>
        </w:rPr>
        <w:t xml:space="preserve"> (soutěž odchovů) – přihlášena může být chovná fena posouzená na výstavě a nejméně tři její potomci, potomci nemusí být v majetku jednoho vystavovatele</w:t>
      </w:r>
    </w:p>
    <w:p w:rsidR="00463E7E" w:rsidRDefault="00463E7E">
      <w:pPr>
        <w:jc w:val="both"/>
        <w:rPr>
          <w:i/>
        </w:rPr>
      </w:pPr>
      <w:r>
        <w:rPr>
          <w:i/>
          <w:u w:val="single"/>
        </w:rPr>
        <w:t>Krysařík a dítě</w:t>
      </w:r>
      <w:r>
        <w:rPr>
          <w:i/>
        </w:rPr>
        <w:t xml:space="preserve"> – účast dětí bez omezení věku, není rozhodující kvalita předváděného psa, ale soulad dvojice</w:t>
      </w:r>
    </w:p>
    <w:p w:rsidR="00463E7E" w:rsidRDefault="00463E7E">
      <w:pPr>
        <w:jc w:val="both"/>
        <w:rPr>
          <w:b/>
          <w:i/>
          <w:sz w:val="24"/>
          <w:szCs w:val="24"/>
        </w:rPr>
      </w:pPr>
    </w:p>
    <w:p w:rsidR="0035485D" w:rsidRPr="0035485D" w:rsidRDefault="0035485D" w:rsidP="0035485D">
      <w:pPr>
        <w:jc w:val="both"/>
        <w:rPr>
          <w:b/>
          <w:i/>
        </w:rPr>
      </w:pPr>
      <w:r w:rsidRPr="0035485D">
        <w:rPr>
          <w:b/>
          <w:i/>
        </w:rPr>
        <w:t>UZÁVĚRKA PŘIHLÁŠEK &amp; VÝSTAVNÍ POPLATKY: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33"/>
        <w:gridCol w:w="3533"/>
      </w:tblGrid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28.6</w:t>
            </w:r>
            <w:r w:rsidRPr="0035485D">
              <w:rPr>
                <w:b/>
                <w:i/>
                <w:sz w:val="22"/>
                <w:szCs w:val="22"/>
              </w:rPr>
              <w:t>.2015</w:t>
            </w:r>
            <w:proofErr w:type="gramEnd"/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15.7</w:t>
            </w:r>
            <w:r w:rsidRPr="0035485D">
              <w:rPr>
                <w:b/>
                <w:i/>
                <w:sz w:val="22"/>
                <w:szCs w:val="22"/>
              </w:rPr>
              <w:t>.2015</w:t>
            </w:r>
            <w:proofErr w:type="gramEnd"/>
          </w:p>
        </w:tc>
      </w:tr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both"/>
              <w:rPr>
                <w:b/>
                <w:i/>
              </w:rPr>
            </w:pPr>
            <w:r w:rsidRPr="0035485D">
              <w:rPr>
                <w:b/>
                <w:i/>
              </w:rPr>
              <w:t xml:space="preserve">1. pes                                                                   </w:t>
            </w:r>
            <w:r w:rsidRPr="0035485D">
              <w:rPr>
                <w:b/>
                <w:bCs/>
                <w:i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i/>
              </w:rPr>
              <w:t>500,- Kč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i/>
              </w:rPr>
              <w:t>600,- Kč</w:t>
            </w:r>
          </w:p>
        </w:tc>
      </w:tr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both"/>
              <w:rPr>
                <w:b/>
                <w:i/>
              </w:rPr>
            </w:pPr>
            <w:r w:rsidRPr="0035485D">
              <w:rPr>
                <w:b/>
                <w:i/>
              </w:rPr>
              <w:t>druhý a další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proofErr w:type="gramStart"/>
            <w:r w:rsidRPr="0035485D">
              <w:rPr>
                <w:b/>
                <w:i/>
              </w:rPr>
              <w:t>400,-  Kč</w:t>
            </w:r>
            <w:proofErr w:type="gramEnd"/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i/>
              </w:rPr>
              <w:t>500,- Kč</w:t>
            </w:r>
          </w:p>
        </w:tc>
      </w:tr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both"/>
              <w:rPr>
                <w:b/>
                <w:i/>
              </w:rPr>
            </w:pPr>
            <w:r w:rsidRPr="0035485D">
              <w:rPr>
                <w:b/>
                <w:i/>
              </w:rPr>
              <w:t>štěňata, dorost, veteráni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i/>
              </w:rPr>
              <w:t>300,- Kč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i/>
              </w:rPr>
              <w:t>400,- Kč</w:t>
            </w:r>
          </w:p>
        </w:tc>
      </w:tr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both"/>
              <w:rPr>
                <w:b/>
                <w:i/>
              </w:rPr>
            </w:pPr>
            <w:r w:rsidRPr="0035485D">
              <w:rPr>
                <w:b/>
                <w:i/>
              </w:rPr>
              <w:t>čestná, mimo konkurenci, handicap</w:t>
            </w:r>
          </w:p>
        </w:tc>
        <w:tc>
          <w:tcPr>
            <w:tcW w:w="3334" w:type="pct"/>
            <w:gridSpan w:val="2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i/>
              </w:rPr>
              <w:t>200,- Kč</w:t>
            </w:r>
          </w:p>
        </w:tc>
      </w:tr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both"/>
              <w:rPr>
                <w:b/>
                <w:i/>
              </w:rPr>
            </w:pPr>
            <w:r w:rsidRPr="0035485D">
              <w:rPr>
                <w:b/>
                <w:i/>
              </w:rPr>
              <w:t>soutěže</w:t>
            </w:r>
          </w:p>
        </w:tc>
        <w:tc>
          <w:tcPr>
            <w:tcW w:w="3334" w:type="pct"/>
            <w:gridSpan w:val="2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proofErr w:type="gramStart"/>
            <w:r w:rsidRPr="0035485D">
              <w:rPr>
                <w:b/>
                <w:i/>
              </w:rPr>
              <w:t>ZDARMA !!!</w:t>
            </w:r>
            <w:proofErr w:type="gramEnd"/>
            <w:r w:rsidRPr="0035485D">
              <w:rPr>
                <w:b/>
                <w:i/>
              </w:rPr>
              <w:t xml:space="preserve"> </w:t>
            </w:r>
            <w:r w:rsidRPr="0035485D">
              <w:rPr>
                <w:b/>
                <w:i/>
              </w:rPr>
              <w:sym w:font="Wingdings" w:char="F04A"/>
            </w:r>
          </w:p>
        </w:tc>
      </w:tr>
      <w:tr w:rsidR="0035485D" w:rsidRPr="0035485D" w:rsidTr="0035485D">
        <w:trPr>
          <w:trHeight w:val="227"/>
        </w:trPr>
        <w:tc>
          <w:tcPr>
            <w:tcW w:w="5000" w:type="pct"/>
            <w:gridSpan w:val="3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</w:p>
        </w:tc>
      </w:tr>
      <w:tr w:rsidR="0035485D" w:rsidRPr="0035485D" w:rsidTr="0035485D">
        <w:trPr>
          <w:trHeight w:val="227"/>
        </w:trPr>
        <w:tc>
          <w:tcPr>
            <w:tcW w:w="1666" w:type="pct"/>
            <w:vAlign w:val="center"/>
          </w:tcPr>
          <w:p w:rsidR="0035485D" w:rsidRPr="0035485D" w:rsidRDefault="0035485D" w:rsidP="0035485D">
            <w:pPr>
              <w:jc w:val="both"/>
              <w:rPr>
                <w:b/>
                <w:i/>
              </w:rPr>
            </w:pPr>
            <w:r w:rsidRPr="0035485D">
              <w:rPr>
                <w:b/>
                <w:i/>
              </w:rPr>
              <w:t>inzerce v katalogu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</w:rPr>
            </w:pPr>
            <w:r w:rsidRPr="0035485D">
              <w:rPr>
                <w:b/>
                <w:bCs/>
                <w:i/>
                <w:sz w:val="21"/>
                <w:szCs w:val="21"/>
              </w:rPr>
              <w:t xml:space="preserve">100,- Kč / A5   </w:t>
            </w:r>
            <w:r w:rsidRPr="0035485D">
              <w:rPr>
                <w:i/>
                <w:sz w:val="21"/>
                <w:szCs w:val="21"/>
              </w:rPr>
              <w:t xml:space="preserve">    </w:t>
            </w:r>
            <w:r w:rsidRPr="0035485D">
              <w:rPr>
                <w:b/>
                <w:bCs/>
                <w:i/>
                <w:sz w:val="21"/>
                <w:szCs w:val="21"/>
              </w:rPr>
              <w:t>50,- / A6</w:t>
            </w:r>
          </w:p>
        </w:tc>
        <w:tc>
          <w:tcPr>
            <w:tcW w:w="1667" w:type="pct"/>
            <w:vAlign w:val="center"/>
          </w:tcPr>
          <w:p w:rsidR="0035485D" w:rsidRPr="0035485D" w:rsidRDefault="0035485D" w:rsidP="0035485D">
            <w:pPr>
              <w:jc w:val="center"/>
              <w:rPr>
                <w:b/>
                <w:i/>
                <w:sz w:val="14"/>
                <w:szCs w:val="14"/>
              </w:rPr>
            </w:pPr>
            <w:r w:rsidRPr="0035485D">
              <w:rPr>
                <w:i/>
                <w:sz w:val="14"/>
                <w:szCs w:val="14"/>
              </w:rPr>
              <w:t xml:space="preserve">zpracované  podklady  zasílejte poštou na CD či mailem (chov. </w:t>
            </w:r>
            <w:proofErr w:type="gramStart"/>
            <w:r w:rsidRPr="0035485D">
              <w:rPr>
                <w:i/>
                <w:sz w:val="14"/>
                <w:szCs w:val="14"/>
              </w:rPr>
              <w:t>stanice</w:t>
            </w:r>
            <w:proofErr w:type="gramEnd"/>
            <w:r w:rsidRPr="0035485D">
              <w:rPr>
                <w:i/>
                <w:sz w:val="14"/>
                <w:szCs w:val="14"/>
              </w:rPr>
              <w:t xml:space="preserve">, krycí psi, odchovy, potřeby, služby apod.)         </w:t>
            </w:r>
          </w:p>
        </w:tc>
      </w:tr>
    </w:tbl>
    <w:p w:rsidR="0035485D" w:rsidRDefault="0035485D">
      <w:pPr>
        <w:jc w:val="both"/>
        <w:rPr>
          <w:b/>
          <w:i/>
          <w:sz w:val="24"/>
          <w:szCs w:val="24"/>
        </w:rPr>
      </w:pPr>
    </w:p>
    <w:p w:rsidR="00463E7E" w:rsidRDefault="00463E7E">
      <w:pPr>
        <w:jc w:val="both"/>
        <w:rPr>
          <w:i/>
          <w:iCs/>
        </w:rPr>
      </w:pPr>
      <w:proofErr w:type="gramStart"/>
      <w:r>
        <w:rPr>
          <w:b/>
          <w:i/>
        </w:rPr>
        <w:t xml:space="preserve">PLATBA:  </w:t>
      </w:r>
      <w:r>
        <w:rPr>
          <w:i/>
          <w:iCs/>
        </w:rPr>
        <w:t>bankovní</w:t>
      </w:r>
      <w:proofErr w:type="gramEnd"/>
      <w:r>
        <w:rPr>
          <w:i/>
          <w:iCs/>
        </w:rPr>
        <w:t xml:space="preserve"> převod či poštovní poukázka typu A</w:t>
      </w:r>
    </w:p>
    <w:p w:rsidR="00463E7E" w:rsidRPr="00233607" w:rsidRDefault="00463E7E">
      <w:pPr>
        <w:jc w:val="both"/>
        <w:rPr>
          <w:b/>
          <w:bCs/>
          <w:i/>
        </w:rPr>
      </w:pPr>
      <w:r>
        <w:rPr>
          <w:i/>
        </w:rPr>
        <w:t>Banka</w:t>
      </w:r>
      <w:r w:rsidRPr="00233607">
        <w:rPr>
          <w:i/>
        </w:rPr>
        <w:t>:</w:t>
      </w:r>
      <w:r w:rsidRPr="00233607">
        <w:rPr>
          <w:b/>
          <w:bCs/>
          <w:i/>
        </w:rPr>
        <w:t xml:space="preserve"> </w:t>
      </w:r>
      <w:proofErr w:type="spellStart"/>
      <w:r w:rsidR="00233607" w:rsidRPr="00233607">
        <w:rPr>
          <w:b/>
          <w:bCs/>
          <w:i/>
        </w:rPr>
        <w:t>Fio</w:t>
      </w:r>
      <w:proofErr w:type="spellEnd"/>
      <w:r w:rsidR="00233607" w:rsidRPr="00233607">
        <w:rPr>
          <w:b/>
          <w:bCs/>
          <w:i/>
        </w:rPr>
        <w:t xml:space="preserve"> banka Praha</w:t>
      </w:r>
    </w:p>
    <w:p w:rsidR="00463E7E" w:rsidRDefault="00463E7E">
      <w:pPr>
        <w:jc w:val="both"/>
        <w:rPr>
          <w:i/>
          <w:sz w:val="21"/>
          <w:szCs w:val="21"/>
        </w:rPr>
      </w:pPr>
      <w:proofErr w:type="spellStart"/>
      <w:proofErr w:type="gramStart"/>
      <w:r w:rsidRPr="00233607">
        <w:rPr>
          <w:i/>
        </w:rPr>
        <w:t>Č.účtu</w:t>
      </w:r>
      <w:proofErr w:type="spellEnd"/>
      <w:proofErr w:type="gramEnd"/>
      <w:r w:rsidRPr="00233607">
        <w:rPr>
          <w:i/>
        </w:rPr>
        <w:t xml:space="preserve">: </w:t>
      </w:r>
      <w:r w:rsidR="00233607" w:rsidRPr="00233607">
        <w:rPr>
          <w:b/>
          <w:bCs/>
          <w:i/>
        </w:rPr>
        <w:t>2400444072</w:t>
      </w:r>
      <w:r w:rsidR="00233607" w:rsidRPr="00233607">
        <w:rPr>
          <w:i/>
        </w:rPr>
        <w:t xml:space="preserve"> </w:t>
      </w:r>
      <w:r w:rsidRPr="00233607">
        <w:rPr>
          <w:i/>
        </w:rPr>
        <w:t>kód</w:t>
      </w:r>
      <w:r>
        <w:rPr>
          <w:i/>
        </w:rPr>
        <w:t xml:space="preserve"> banky </w:t>
      </w:r>
      <w:r w:rsidR="00233607">
        <w:rPr>
          <w:b/>
          <w:i/>
          <w:sz w:val="21"/>
          <w:szCs w:val="21"/>
        </w:rPr>
        <w:t>2010</w:t>
      </w:r>
      <w:r>
        <w:rPr>
          <w:i/>
          <w:sz w:val="21"/>
          <w:szCs w:val="21"/>
        </w:rPr>
        <w:t xml:space="preserve">  </w:t>
      </w:r>
    </w:p>
    <w:p w:rsidR="00463E7E" w:rsidRPr="00085053" w:rsidRDefault="00463E7E" w:rsidP="00085053">
      <w:pPr>
        <w:jc w:val="both"/>
        <w:rPr>
          <w:i/>
        </w:rPr>
      </w:pPr>
      <w:r w:rsidRPr="00085053">
        <w:rPr>
          <w:i/>
        </w:rPr>
        <w:t xml:space="preserve">Variabilní symbol: </w:t>
      </w:r>
      <w:r w:rsidR="0035485D" w:rsidRPr="003E1B1D">
        <w:rPr>
          <w:b/>
          <w:i/>
        </w:rPr>
        <w:t>02082015</w:t>
      </w:r>
    </w:p>
    <w:p w:rsidR="00463E7E" w:rsidRDefault="00463E7E" w:rsidP="00085053">
      <w:pPr>
        <w:jc w:val="both"/>
        <w:rPr>
          <w:i/>
        </w:rPr>
      </w:pPr>
      <w:r>
        <w:rPr>
          <w:i/>
        </w:rPr>
        <w:t>Majitel účtu: Klub přát</w:t>
      </w:r>
      <w:r w:rsidR="0035485D">
        <w:rPr>
          <w:i/>
        </w:rPr>
        <w:t xml:space="preserve">el psů pražských krysaříků </w:t>
      </w:r>
      <w:r>
        <w:rPr>
          <w:i/>
        </w:rPr>
        <w:t>(KPPPK)</w:t>
      </w:r>
    </w:p>
    <w:p w:rsidR="00463E7E" w:rsidRDefault="00463E7E">
      <w:pPr>
        <w:jc w:val="both"/>
        <w:rPr>
          <w:i/>
          <w:sz w:val="24"/>
          <w:szCs w:val="24"/>
        </w:rPr>
      </w:pPr>
    </w:p>
    <w:p w:rsidR="0035485D" w:rsidRDefault="0035485D">
      <w:pPr>
        <w:jc w:val="both"/>
        <w:rPr>
          <w:b/>
          <w:i/>
        </w:rPr>
      </w:pPr>
      <w:r>
        <w:rPr>
          <w:b/>
          <w:i/>
        </w:rPr>
        <w:t>ONLINE PŘIHLÁŠENÍ</w:t>
      </w:r>
    </w:p>
    <w:p w:rsidR="00463E7E" w:rsidRDefault="0035485D" w:rsidP="0035485D">
      <w:pPr>
        <w:jc w:val="both"/>
        <w:rPr>
          <w:b/>
          <w:i/>
          <w:color w:val="FF0000"/>
        </w:rPr>
      </w:pPr>
      <w:r>
        <w:rPr>
          <w:i/>
        </w:rPr>
        <w:t>P</w:t>
      </w:r>
      <w:r w:rsidR="00085053">
        <w:rPr>
          <w:i/>
        </w:rPr>
        <w:t xml:space="preserve">řihlášku podávejte </w:t>
      </w:r>
      <w:proofErr w:type="gramStart"/>
      <w:r w:rsidR="00085053">
        <w:rPr>
          <w:i/>
        </w:rPr>
        <w:t xml:space="preserve">prostřednictvím </w:t>
      </w:r>
      <w:r>
        <w:rPr>
          <w:i/>
        </w:rPr>
        <w:t xml:space="preserve"> </w:t>
      </w:r>
      <w:hyperlink r:id="rId10" w:history="1">
        <w:r w:rsidR="00085053" w:rsidRPr="00085053">
          <w:rPr>
            <w:rStyle w:val="Hypertextovodkaz"/>
            <w:b/>
            <w:i/>
            <w:sz w:val="22"/>
            <w:szCs w:val="22"/>
          </w:rPr>
          <w:t>www</w:t>
        </w:r>
        <w:proofErr w:type="gramEnd"/>
        <w:r w:rsidR="00085053" w:rsidRPr="00085053">
          <w:rPr>
            <w:rStyle w:val="Hypertextovodkaz"/>
            <w:b/>
            <w:i/>
            <w:sz w:val="22"/>
            <w:szCs w:val="22"/>
          </w:rPr>
          <w:t>.dogoffice.cz</w:t>
        </w:r>
      </w:hyperlink>
    </w:p>
    <w:p w:rsidR="00085053" w:rsidRPr="00085053" w:rsidRDefault="00085053" w:rsidP="0035485D">
      <w:pPr>
        <w:jc w:val="both"/>
        <w:rPr>
          <w:i/>
        </w:rPr>
      </w:pPr>
      <w:r w:rsidRPr="00085053">
        <w:rPr>
          <w:i/>
        </w:rPr>
        <w:t>Po korektním zadání přihlášky přijde na mail vystavovatele potvrzovací zpráva (pokud toto nenastane, přihláška neproběhla).</w:t>
      </w:r>
    </w:p>
    <w:p w:rsidR="00463E7E" w:rsidRDefault="00463E7E">
      <w:pPr>
        <w:jc w:val="both"/>
        <w:rPr>
          <w:sz w:val="18"/>
          <w:szCs w:val="18"/>
        </w:rPr>
      </w:pPr>
    </w:p>
    <w:p w:rsidR="00463E7E" w:rsidRDefault="00085053">
      <w:pPr>
        <w:pStyle w:val="Nadpis2"/>
        <w:tabs>
          <w:tab w:val="left" w:pos="0"/>
        </w:tabs>
        <w:jc w:val="both"/>
        <w:rPr>
          <w:b w:val="0"/>
          <w:sz w:val="20"/>
        </w:rPr>
      </w:pPr>
      <w:r>
        <w:rPr>
          <w:b w:val="0"/>
          <w:sz w:val="20"/>
        </w:rPr>
        <w:t>Ve výjimečných případech p</w:t>
      </w:r>
      <w:r w:rsidR="00463E7E">
        <w:rPr>
          <w:b w:val="0"/>
          <w:sz w:val="20"/>
        </w:rPr>
        <w:t>řihlášky zasílejte s kopií průkazu původu</w:t>
      </w:r>
      <w:r w:rsidR="003E1B1D">
        <w:rPr>
          <w:b w:val="0"/>
          <w:sz w:val="20"/>
        </w:rPr>
        <w:t>, případně šampionátu</w:t>
      </w:r>
      <w:r w:rsidR="00463E7E">
        <w:rPr>
          <w:b w:val="0"/>
          <w:sz w:val="20"/>
        </w:rPr>
        <w:t xml:space="preserve"> a dokladem o zaplacení na adresu:</w:t>
      </w:r>
    </w:p>
    <w:p w:rsidR="00463E7E" w:rsidRDefault="00463E7E">
      <w:pPr>
        <w:pStyle w:val="Nadpis2"/>
        <w:tabs>
          <w:tab w:val="left" w:pos="0"/>
        </w:tabs>
        <w:jc w:val="both"/>
        <w:rPr>
          <w:b w:val="0"/>
          <w:sz w:val="20"/>
        </w:rPr>
      </w:pPr>
      <w:r>
        <w:rPr>
          <w:sz w:val="20"/>
        </w:rPr>
        <w:t>Ing. Ivana Krčková, Petrohradská 3112, Kladno 272 04</w:t>
      </w:r>
      <w:r>
        <w:rPr>
          <w:b w:val="0"/>
          <w:sz w:val="20"/>
        </w:rPr>
        <w:t xml:space="preserve">  </w:t>
      </w:r>
    </w:p>
    <w:p w:rsidR="00463E7E" w:rsidRDefault="00463E7E">
      <w:pPr>
        <w:widowControl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i/>
          <w:color w:val="000000"/>
        </w:rPr>
        <w:t xml:space="preserve">E-mail - </w:t>
      </w:r>
      <w:r>
        <w:rPr>
          <w:rFonts w:cs="Arial"/>
          <w:b/>
          <w:bCs/>
          <w:i/>
          <w:iCs/>
          <w:color w:val="000000"/>
        </w:rPr>
        <w:t xml:space="preserve"> </w:t>
      </w:r>
      <w:hyperlink r:id="rId11" w:history="1">
        <w:r w:rsidRPr="00233607">
          <w:rPr>
            <w:rStyle w:val="Hypertextovodkaz"/>
            <w:i/>
          </w:rPr>
          <w:t>pkspecialnivystava@seznam.cz</w:t>
        </w:r>
      </w:hyperlink>
      <w:r>
        <w:rPr>
          <w:rFonts w:cs="Arial"/>
          <w:b/>
          <w:bCs/>
          <w:i/>
          <w:iCs/>
          <w:color w:val="000000"/>
        </w:rPr>
        <w:t xml:space="preserve"> </w:t>
      </w:r>
      <w:r w:rsidR="00727758">
        <w:rPr>
          <w:rFonts w:cs="Arial"/>
          <w:b/>
          <w:bCs/>
          <w:i/>
          <w:color w:val="000000"/>
        </w:rPr>
        <w:t xml:space="preserve"> </w:t>
      </w:r>
    </w:p>
    <w:p w:rsidR="00463E7E" w:rsidRDefault="00463E7E">
      <w:pPr>
        <w:jc w:val="both"/>
        <w:rPr>
          <w:b/>
          <w:bCs/>
          <w:i/>
          <w:sz w:val="24"/>
          <w:szCs w:val="24"/>
        </w:rPr>
      </w:pPr>
    </w:p>
    <w:p w:rsidR="00463E7E" w:rsidRDefault="00463E7E">
      <w:pPr>
        <w:jc w:val="both"/>
        <w:rPr>
          <w:b/>
          <w:i/>
        </w:rPr>
      </w:pPr>
      <w:r>
        <w:rPr>
          <w:b/>
          <w:i/>
        </w:rPr>
        <w:t>VÝSTAVNÍ PODMÍNKY:</w:t>
      </w:r>
    </w:p>
    <w:p w:rsidR="00463E7E" w:rsidRDefault="00463E7E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i/>
        </w:rPr>
      </w:pPr>
      <w:r>
        <w:rPr>
          <w:i/>
        </w:rPr>
        <w:t>Platí ustanovení Mezinárodního výstavního řádu FCI a Výstavního řádu ČMKU. Výstava je přístupná psům i fenám zapsaným v knihách uznaných FCI. Importovaní psi musí být zapsáni v českých plemenných knihách.</w:t>
      </w:r>
    </w:p>
    <w:p w:rsidR="00463E7E" w:rsidRDefault="00463E7E">
      <w:pPr>
        <w:numPr>
          <w:ilvl w:val="0"/>
          <w:numId w:val="3"/>
        </w:numPr>
        <w:tabs>
          <w:tab w:val="left" w:pos="360"/>
        </w:tabs>
        <w:autoSpaceDE w:val="0"/>
        <w:ind w:left="360"/>
        <w:rPr>
          <w:i/>
        </w:rPr>
      </w:pPr>
      <w:r>
        <w:rPr>
          <w:bCs/>
          <w:i/>
        </w:rPr>
        <w:t>Pořadatel je řádným členem Českomoravské kynologické unie</w:t>
      </w:r>
      <w:r>
        <w:rPr>
          <w:i/>
        </w:rPr>
        <w:t xml:space="preserve"> průběh akce bude zabezpečen v souladu s Řádem ochrany zvířat ČMKU schváleným ÚKOZ  dne 24. 08. 2004 pod </w:t>
      </w: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26446/2004-11020. </w:t>
      </w:r>
    </w:p>
    <w:p w:rsidR="00463E7E" w:rsidRDefault="00463E7E">
      <w:pPr>
        <w:numPr>
          <w:ilvl w:val="0"/>
          <w:numId w:val="3"/>
        </w:numPr>
        <w:tabs>
          <w:tab w:val="left" w:pos="360"/>
        </w:tabs>
        <w:ind w:left="360" w:right="15"/>
        <w:jc w:val="both"/>
        <w:rPr>
          <w:i/>
        </w:rPr>
      </w:pPr>
      <w:r>
        <w:rPr>
          <w:i/>
        </w:rPr>
        <w:t>V případě, že by se výstava nekonala z objektivních příčin, budou poplatky použity k uhrazení nákladů výstavy. Poplatky se vracejí jen v případě odmítnutí přihlášky. Není dovoleno volné pobíhání psů. Prodej štěňat není na výstavě dovolen.</w:t>
      </w:r>
    </w:p>
    <w:p w:rsidR="00463E7E" w:rsidRDefault="00463E7E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i/>
        </w:rPr>
      </w:pPr>
      <w:r>
        <w:rPr>
          <w:i/>
        </w:rPr>
        <w:t>Psi hlášení na bonitaci se musí zúčastnit rovněž výstavy. Na výstavě není dovoleno volné pobíhání psů a prodej štěňat.</w:t>
      </w:r>
    </w:p>
    <w:p w:rsidR="00463E7E" w:rsidRDefault="00463E7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/>
        </w:rPr>
      </w:pPr>
      <w:r>
        <w:rPr>
          <w:i/>
        </w:rPr>
        <w:t xml:space="preserve">Z výstavy se vylučují psi nemocní, podezřelí z nemoci, po nezhojeném úraze, feny háravé a </w:t>
      </w:r>
      <w:proofErr w:type="gramStart"/>
      <w:r>
        <w:rPr>
          <w:i/>
        </w:rPr>
        <w:t>kojící,  feny</w:t>
      </w:r>
      <w:proofErr w:type="gramEnd"/>
      <w:r>
        <w:rPr>
          <w:i/>
        </w:rPr>
        <w:t xml:space="preserve"> ve vyšším stupni březosti; psi nebezpeční, s kupírovanýma ušima; psi v majetku osob, kterým bylo odňato právo vystavovat a jedinci s operativním zákrokem k odstranění vady v exteriéru psa. Z účasti na výstavě jsou rovněž vyloučeni psi, kteří nejsou uvedeni v </w:t>
      </w:r>
      <w:proofErr w:type="gramStart"/>
      <w:r>
        <w:rPr>
          <w:i/>
        </w:rPr>
        <w:t>katalogu  (vyjma</w:t>
      </w:r>
      <w:proofErr w:type="gramEnd"/>
      <w:r>
        <w:rPr>
          <w:i/>
        </w:rPr>
        <w:t xml:space="preserve"> chyb vinou pořadatele či psů, jejichž posouzení je podkladem pro zařazení do Pomocného registru).</w:t>
      </w:r>
    </w:p>
    <w:p w:rsidR="00463E7E" w:rsidRDefault="00463E7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/>
        </w:rPr>
      </w:pPr>
      <w:r>
        <w:rPr>
          <w:i/>
        </w:rPr>
        <w:t xml:space="preserve">Vystavovatelé jsou povinni dodržovat všechna ustanovení výstavního řádu, těchto propozic a pokynů výstavního výboru. </w:t>
      </w:r>
    </w:p>
    <w:p w:rsidR="00463E7E" w:rsidRDefault="00463E7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i/>
        </w:rPr>
      </w:pPr>
      <w:r>
        <w:rPr>
          <w:i/>
        </w:rPr>
        <w:t xml:space="preserve">Vystavovatel souhlasí s fotografováním svého zvířete pro potřeby klubu. Souhlasí s volným šířením fotografií či </w:t>
      </w:r>
      <w:proofErr w:type="spellStart"/>
      <w:r>
        <w:rPr>
          <w:i/>
        </w:rPr>
        <w:t>videozáznarů</w:t>
      </w:r>
      <w:proofErr w:type="spellEnd"/>
      <w:r>
        <w:rPr>
          <w:i/>
        </w:rPr>
        <w:t xml:space="preserve"> pořízených na této akci. Podpisem přihlášky dává vystavovatel zároveň souhlas se zveřejněním své adresy v katalogu. </w:t>
      </w:r>
    </w:p>
    <w:p w:rsidR="00463E7E" w:rsidRDefault="00463E7E">
      <w:pPr>
        <w:jc w:val="both"/>
        <w:rPr>
          <w:i/>
        </w:rPr>
      </w:pPr>
    </w:p>
    <w:p w:rsidR="00463E7E" w:rsidRDefault="00463E7E">
      <w:pPr>
        <w:rPr>
          <w:i/>
        </w:rPr>
      </w:pPr>
      <w:r>
        <w:rPr>
          <w:b/>
          <w:i/>
        </w:rPr>
        <w:t xml:space="preserve">VETERINÁRNÍ PODMÍNKY: </w:t>
      </w:r>
      <w:r>
        <w:rPr>
          <w:i/>
        </w:rPr>
        <w:t>Psi musí být klinicky zdraví</w:t>
      </w:r>
      <w:r w:rsidR="003E1B1D">
        <w:rPr>
          <w:i/>
        </w:rPr>
        <w:t xml:space="preserve"> s </w:t>
      </w:r>
      <w:proofErr w:type="gramStart"/>
      <w:r w:rsidR="003E1B1D">
        <w:rPr>
          <w:i/>
        </w:rPr>
        <w:t xml:space="preserve">platným  </w:t>
      </w:r>
      <w:r>
        <w:rPr>
          <w:i/>
        </w:rPr>
        <w:t>očkování</w:t>
      </w:r>
      <w:r w:rsidR="003E1B1D">
        <w:rPr>
          <w:i/>
        </w:rPr>
        <w:t>m</w:t>
      </w:r>
      <w:proofErr w:type="gramEnd"/>
      <w:r>
        <w:rPr>
          <w:i/>
        </w:rPr>
        <w:t xml:space="preserve">  proti vzteklině</w:t>
      </w:r>
      <w:r w:rsidR="003E1B1D">
        <w:rPr>
          <w:i/>
        </w:rPr>
        <w:t xml:space="preserve"> zaznamenaným v očkovacím průkaze</w:t>
      </w:r>
      <w:r>
        <w:rPr>
          <w:i/>
        </w:rPr>
        <w:t>. Psi již nepotřebují doklad o klinickém vyšetření jejich zdravotního stavu.</w:t>
      </w:r>
    </w:p>
    <w:p w:rsidR="00463E7E" w:rsidRDefault="00463E7E">
      <w:pPr>
        <w:rPr>
          <w:i/>
        </w:rPr>
      </w:pPr>
    </w:p>
    <w:p w:rsidR="00463E7E" w:rsidRDefault="00463E7E">
      <w:pPr>
        <w:jc w:val="both"/>
        <w:rPr>
          <w:i/>
        </w:rPr>
      </w:pPr>
      <w:proofErr w:type="gramStart"/>
      <w:r>
        <w:rPr>
          <w:b/>
          <w:i/>
        </w:rPr>
        <w:t>DOKLADY  NEZBYTNÉ</w:t>
      </w:r>
      <w:proofErr w:type="gramEnd"/>
      <w:r>
        <w:rPr>
          <w:b/>
          <w:i/>
        </w:rPr>
        <w:t xml:space="preserve">  PRO  ÚČAST  NA  VÝSTAVĚ:        </w:t>
      </w:r>
      <w:r>
        <w:rPr>
          <w:i/>
        </w:rPr>
        <w:t xml:space="preserve">1.  Originál průkazu </w:t>
      </w:r>
      <w:proofErr w:type="gramStart"/>
      <w:r>
        <w:rPr>
          <w:i/>
        </w:rPr>
        <w:t>původu !!!      2.</w:t>
      </w:r>
      <w:proofErr w:type="gramEnd"/>
      <w:r>
        <w:rPr>
          <w:i/>
        </w:rPr>
        <w:t xml:space="preserve">  Očkovací průkaz psa.</w:t>
      </w:r>
    </w:p>
    <w:p w:rsidR="00463E7E" w:rsidRDefault="00463E7E">
      <w:pPr>
        <w:jc w:val="both"/>
      </w:pPr>
    </w:p>
    <w:p w:rsidR="00463E7E" w:rsidRDefault="00463E7E">
      <w:pPr>
        <w:jc w:val="both"/>
        <w:rPr>
          <w:i/>
        </w:rPr>
      </w:pPr>
      <w:r>
        <w:rPr>
          <w:b/>
          <w:i/>
        </w:rPr>
        <w:t xml:space="preserve">PROTESTY: </w:t>
      </w:r>
      <w:r>
        <w:rPr>
          <w:i/>
        </w:rPr>
        <w:t xml:space="preserve">Protest proti rozhodnutí rozhodčího není přípustný. Protestovat lze pouze z formálních důvodů při porušení výstavních předpisů a propozic. Protest musí být podán písemně, současně se složením jistiny </w:t>
      </w:r>
      <w:r w:rsidR="00085053">
        <w:rPr>
          <w:i/>
        </w:rPr>
        <w:t>10</w:t>
      </w:r>
      <w:r>
        <w:rPr>
          <w:i/>
        </w:rPr>
        <w:t xml:space="preserve">00,- Kč a pouze v průběhu výstavy. Nebude-li protest uznán, jistina propadá ve prospěch pořadatele výstavy. </w:t>
      </w:r>
    </w:p>
    <w:sectPr w:rsidR="00463E7E">
      <w:footnotePr>
        <w:pos w:val="beneathText"/>
      </w:footnotePr>
      <w:pgSz w:w="11905" w:h="16837"/>
      <w:pgMar w:top="435" w:right="805" w:bottom="472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  <w:b w:val="0"/>
        <w:i w:val="0"/>
        <w:sz w:val="20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7F"/>
    <w:rsid w:val="00085053"/>
    <w:rsid w:val="000D0FB4"/>
    <w:rsid w:val="00233607"/>
    <w:rsid w:val="002A6B7F"/>
    <w:rsid w:val="0035485D"/>
    <w:rsid w:val="00394279"/>
    <w:rsid w:val="003B125B"/>
    <w:rsid w:val="003E1B1D"/>
    <w:rsid w:val="00463E7E"/>
    <w:rsid w:val="0058368C"/>
    <w:rsid w:val="00727758"/>
    <w:rsid w:val="00E7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b/>
      <w:i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utlineLvl w:val="1"/>
    </w:pPr>
    <w:rPr>
      <w:b/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2">
    <w:name w:val="Standardní písmo odstavce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St5z0">
    <w:name w:val="WW8NumSt5z0"/>
    <w:rPr>
      <w:rFonts w:ascii="Symbol" w:hAnsi="Symbol"/>
      <w:b w:val="0"/>
      <w:i w:val="0"/>
      <w:sz w:val="20"/>
      <w:u w:val="none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widowControl/>
    </w:pPr>
    <w:rPr>
      <w:b/>
      <w:bCs/>
      <w:sz w:val="24"/>
      <w:szCs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ucne">
    <w:name w:val="tucne"/>
    <w:basedOn w:val="Normln"/>
    <w:pPr>
      <w:widowControl/>
      <w:spacing w:before="280" w:after="280"/>
    </w:pPr>
    <w:rPr>
      <w:sz w:val="24"/>
      <w:szCs w:val="24"/>
    </w:rPr>
  </w:style>
  <w:style w:type="paragraph" w:customStyle="1" w:styleId="normalni">
    <w:name w:val="normalni"/>
    <w:basedOn w:val="Normln"/>
    <w:pPr>
      <w:widowControl/>
      <w:spacing w:before="280" w:after="280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A6B7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6B7F"/>
    <w:rPr>
      <w:b/>
      <w:bCs/>
    </w:rPr>
  </w:style>
  <w:style w:type="table" w:styleId="Mkatabulky">
    <w:name w:val="Table Grid"/>
    <w:basedOn w:val="Normlntabulka"/>
    <w:uiPriority w:val="59"/>
    <w:rsid w:val="0035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548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5485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73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kspecialnivysta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ogoffi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přátel psů pražských krysaříků Praha</vt:lpstr>
    </vt:vector>
  </TitlesOfParts>
  <Company/>
  <LinksUpToDate>false</LinksUpToDate>
  <CharactersWithSpaces>7918</CharactersWithSpaces>
  <SharedDoc>false</SharedDoc>
  <HLinks>
    <vt:vector size="6" baseType="variant"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mailto:pkspecialnivystava@seznam.cz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přátel psů pražských krysaříků Praha</dc:title>
  <dc:creator>Karlíková</dc:creator>
  <cp:lastModifiedBy>Helena</cp:lastModifiedBy>
  <cp:revision>3</cp:revision>
  <cp:lastPrinted>2015-06-13T16:31:00Z</cp:lastPrinted>
  <dcterms:created xsi:type="dcterms:W3CDTF">2015-06-13T16:31:00Z</dcterms:created>
  <dcterms:modified xsi:type="dcterms:W3CDTF">2015-06-13T16:32:00Z</dcterms:modified>
</cp:coreProperties>
</file>